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1802915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3D3EBDC1" w14:textId="6631F29A" w:rsidR="00856C35" w:rsidRDefault="00856C35" w:rsidP="00856C35"/>
        </w:tc>
        <w:tc>
          <w:tcPr>
            <w:tcW w:w="4428" w:type="dxa"/>
          </w:tcPr>
          <w:p w14:paraId="2B027300" w14:textId="2C07E4A6" w:rsidR="00856C35" w:rsidRDefault="00DD49AB" w:rsidP="00856C35">
            <w:pPr>
              <w:pStyle w:val="CompanyName"/>
            </w:pPr>
            <w:r>
              <w:t>Love Point Manor, LLC</w:t>
            </w:r>
          </w:p>
        </w:tc>
      </w:tr>
    </w:tbl>
    <w:p w14:paraId="358E248C" w14:textId="77777777" w:rsidR="00467865" w:rsidRPr="00275BB5" w:rsidRDefault="00856C35" w:rsidP="00856C35">
      <w:pPr>
        <w:pStyle w:val="Heading1"/>
      </w:pPr>
      <w:r>
        <w:t>Employment Application</w:t>
      </w:r>
    </w:p>
    <w:p w14:paraId="291CF151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61A92F3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56627DD3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1B81F9D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645AA66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04AF0D4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4A9CE4F6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0008837E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249F24A1" w14:textId="77777777" w:rsidTr="00FF1313">
        <w:tc>
          <w:tcPr>
            <w:tcW w:w="1081" w:type="dxa"/>
          </w:tcPr>
          <w:p w14:paraId="32865FC0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6814246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67C4C96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03701DD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7F34656A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18237DD5" w14:textId="77777777" w:rsidR="00856C35" w:rsidRPr="009C220D" w:rsidRDefault="00856C35" w:rsidP="00856C35"/>
        </w:tc>
      </w:tr>
    </w:tbl>
    <w:p w14:paraId="084CFC9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19996AE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C823CD7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7B64C8BD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475E32F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4A6BC089" w14:textId="77777777" w:rsidTr="00FF1313">
        <w:tc>
          <w:tcPr>
            <w:tcW w:w="1081" w:type="dxa"/>
          </w:tcPr>
          <w:p w14:paraId="2DA6D7D1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74B233B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3777FB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22C62A0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303CE7F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74620DC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4867701D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4344DA5B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379BC63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50E7F861" w14:textId="77777777" w:rsidTr="00FF1313">
        <w:trPr>
          <w:trHeight w:val="288"/>
        </w:trPr>
        <w:tc>
          <w:tcPr>
            <w:tcW w:w="1081" w:type="dxa"/>
          </w:tcPr>
          <w:p w14:paraId="2B9B21C8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796BBA9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34E210E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FAED32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6E30805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022EE1F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5B7B6E2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03EFE7ED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25A13130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3E8B9DB" w14:textId="77777777" w:rsidR="00841645" w:rsidRPr="009C220D" w:rsidRDefault="00841645" w:rsidP="00440CD8">
            <w:pPr>
              <w:pStyle w:val="FieldText"/>
            </w:pPr>
          </w:p>
        </w:tc>
      </w:tr>
    </w:tbl>
    <w:p w14:paraId="5B9FD80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4904070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1E2EBAAB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01BBF8DC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2346AF05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9B514E7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62EFDAB3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6A5FDBD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3A8EDA2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520DFDF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1553197B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30052FF8" w14:textId="6D377262" w:rsidR="00DE7FB7" w:rsidRPr="009C220D" w:rsidRDefault="00192515" w:rsidP="00083002">
            <w:pPr>
              <w:pStyle w:val="FieldText"/>
            </w:pPr>
            <w:r>
              <w:t xml:space="preserve">Vineyard </w:t>
            </w:r>
            <w:r w:rsidR="00D61250">
              <w:t>Worker</w:t>
            </w:r>
            <w:r>
              <w:t xml:space="preserve"> </w:t>
            </w:r>
          </w:p>
        </w:tc>
      </w:tr>
    </w:tbl>
    <w:p w14:paraId="7DD56B8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4D4416E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F8C43EF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431712BF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67370B04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4E61D7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45AE8C4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448EC0A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4E61D7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0C9430D3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2C21C56D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69FB7F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E61D7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586188F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0D0972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E61D7">
              <w:fldChar w:fldCharType="separate"/>
            </w:r>
            <w:r w:rsidRPr="005114CE">
              <w:fldChar w:fldCharType="end"/>
            </w:r>
          </w:p>
        </w:tc>
      </w:tr>
    </w:tbl>
    <w:p w14:paraId="482E697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0237096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78FD444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23CF01BB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782324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E61D7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38CFDBB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92C89A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E61D7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5CA93F14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63E5CEAF" w14:textId="77777777" w:rsidR="009C220D" w:rsidRPr="009C220D" w:rsidRDefault="009C220D" w:rsidP="00617C65">
            <w:pPr>
              <w:pStyle w:val="FieldText"/>
            </w:pPr>
          </w:p>
        </w:tc>
      </w:tr>
    </w:tbl>
    <w:p w14:paraId="1470C1F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18F4883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4CDB26A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22427842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B0C371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E61D7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4EAA799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D08A3C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E61D7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4F80BD8C" w14:textId="77777777" w:rsidR="009C220D" w:rsidRPr="005114CE" w:rsidRDefault="009C220D" w:rsidP="00682C69"/>
        </w:tc>
      </w:tr>
    </w:tbl>
    <w:p w14:paraId="78197B9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565A9A5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04A74E1D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216C6490" w14:textId="77777777" w:rsidR="000F2DF4" w:rsidRPr="009C220D" w:rsidRDefault="000F2DF4" w:rsidP="00617C65">
            <w:pPr>
              <w:pStyle w:val="FieldText"/>
            </w:pPr>
          </w:p>
        </w:tc>
      </w:tr>
    </w:tbl>
    <w:p w14:paraId="6CE0C882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05467C3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0679248F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707C22D7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65518857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03E863BA" w14:textId="77777777" w:rsidR="000F2DF4" w:rsidRPr="005114CE" w:rsidRDefault="000F2DF4" w:rsidP="00617C65">
            <w:pPr>
              <w:pStyle w:val="FieldText"/>
            </w:pPr>
          </w:p>
        </w:tc>
      </w:tr>
    </w:tbl>
    <w:p w14:paraId="7C16F7F4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2751637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18334687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0225585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DBA333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B4C386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561D7DD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471B5EA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95CA1C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E61D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51B846D5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58241E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E61D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12723A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25902E6A" w14:textId="77777777" w:rsidR="00250014" w:rsidRPr="005114CE" w:rsidRDefault="00250014" w:rsidP="00617C65">
            <w:pPr>
              <w:pStyle w:val="FieldText"/>
            </w:pPr>
          </w:p>
        </w:tc>
      </w:tr>
    </w:tbl>
    <w:p w14:paraId="78608BBD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5D63C49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2ADDB983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1722A724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2772CDAC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7A48FECC" w14:textId="77777777" w:rsidR="000F2DF4" w:rsidRPr="005114CE" w:rsidRDefault="000F2DF4" w:rsidP="00617C65">
            <w:pPr>
              <w:pStyle w:val="FieldText"/>
            </w:pPr>
          </w:p>
        </w:tc>
      </w:tr>
    </w:tbl>
    <w:p w14:paraId="577A48BF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47474DA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0945AA72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0A88FD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DA2D5F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AF73AA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1992BF8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DC9D510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2FFA3C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E61D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43BB2E9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14B5A6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E61D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2D7FF6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436CFD89" w14:textId="77777777" w:rsidR="00250014" w:rsidRPr="005114CE" w:rsidRDefault="00250014" w:rsidP="00617C65">
            <w:pPr>
              <w:pStyle w:val="FieldText"/>
            </w:pPr>
          </w:p>
        </w:tc>
      </w:tr>
    </w:tbl>
    <w:p w14:paraId="157BEF0B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57C6D7D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4E8E42E0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42A868F6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51CF7A2F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1F8F4E98" w14:textId="77777777" w:rsidR="002A2510" w:rsidRPr="005114CE" w:rsidRDefault="002A2510" w:rsidP="00617C65">
            <w:pPr>
              <w:pStyle w:val="FieldText"/>
            </w:pPr>
          </w:p>
        </w:tc>
      </w:tr>
    </w:tbl>
    <w:p w14:paraId="0252220E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4B6C998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23F11E3F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7422225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5C8C511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E0F2E4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776F349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0041FDD9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EB411B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E61D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5D18C045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9950C0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E61D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5FB572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164AB774" w14:textId="77777777" w:rsidR="00250014" w:rsidRPr="005114CE" w:rsidRDefault="00250014" w:rsidP="00617C65">
            <w:pPr>
              <w:pStyle w:val="FieldText"/>
            </w:pPr>
          </w:p>
        </w:tc>
      </w:tr>
    </w:tbl>
    <w:p w14:paraId="204ADFAF" w14:textId="77777777" w:rsidR="00330050" w:rsidRDefault="00330050" w:rsidP="00330050">
      <w:pPr>
        <w:pStyle w:val="Heading2"/>
      </w:pPr>
      <w:r>
        <w:t>References</w:t>
      </w:r>
    </w:p>
    <w:p w14:paraId="7373F7EA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0F0E7E7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2FAC6D1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29AA0EAD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7C01D903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DEF43F2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123898E4" w14:textId="77777777" w:rsidTr="00BD103E">
        <w:trPr>
          <w:trHeight w:val="360"/>
        </w:trPr>
        <w:tc>
          <w:tcPr>
            <w:tcW w:w="1072" w:type="dxa"/>
          </w:tcPr>
          <w:p w14:paraId="3A17910C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5245B11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4EC66F9F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DB4F570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17F12004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04E1615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EB1E065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8FA6872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985AAA9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772F5261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65EE6E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78B58D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6D98F8E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65104E" w14:textId="77777777" w:rsidR="00D55AFA" w:rsidRDefault="00D55AFA" w:rsidP="00330050"/>
        </w:tc>
      </w:tr>
      <w:tr w:rsidR="000F2DF4" w:rsidRPr="005114CE" w14:paraId="3D5558B1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6D784F78" w14:textId="77777777"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B8D8EBA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0A95135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A9D3DB7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764D4E3F" w14:textId="77777777" w:rsidTr="00BD103E">
        <w:trPr>
          <w:trHeight w:val="360"/>
        </w:trPr>
        <w:tc>
          <w:tcPr>
            <w:tcW w:w="1072" w:type="dxa"/>
          </w:tcPr>
          <w:p w14:paraId="0E385585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2359347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7C5FDAF6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4601D36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5DE1CC56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0EBFB87B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C15083E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DEA3040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C49FFAA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2C58356B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68E632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553D5AB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38E23A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D4BB47F" w14:textId="77777777" w:rsidR="00D55AFA" w:rsidRDefault="00D55AFA" w:rsidP="00330050"/>
        </w:tc>
      </w:tr>
      <w:tr w:rsidR="000D2539" w:rsidRPr="005114CE" w14:paraId="481C9320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4F061613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789A654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6BEACAC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BF31940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426635C3" w14:textId="77777777" w:rsidTr="00BD103E">
        <w:trPr>
          <w:trHeight w:val="360"/>
        </w:trPr>
        <w:tc>
          <w:tcPr>
            <w:tcW w:w="1072" w:type="dxa"/>
          </w:tcPr>
          <w:p w14:paraId="0B451B87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53DC8E8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5E515554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1436AD4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3A97CD63" w14:textId="77777777" w:rsidTr="00BD103E">
        <w:trPr>
          <w:trHeight w:val="360"/>
        </w:trPr>
        <w:tc>
          <w:tcPr>
            <w:tcW w:w="1072" w:type="dxa"/>
          </w:tcPr>
          <w:p w14:paraId="66293F4C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76E2F0F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910343B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DB096D9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6CAF1E89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6C1285B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5336A3A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07F01AB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536FEBB7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7B2A938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51B5257D" w14:textId="77777777" w:rsidTr="00BD103E">
        <w:trPr>
          <w:trHeight w:val="360"/>
        </w:trPr>
        <w:tc>
          <w:tcPr>
            <w:tcW w:w="1072" w:type="dxa"/>
          </w:tcPr>
          <w:p w14:paraId="1DA16693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3E8D0D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259FE3B4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1EF3AF3" w14:textId="77777777" w:rsidR="000D2539" w:rsidRPr="009C220D" w:rsidRDefault="000D2539" w:rsidP="0014663E">
            <w:pPr>
              <w:pStyle w:val="FieldText"/>
            </w:pPr>
          </w:p>
        </w:tc>
      </w:tr>
    </w:tbl>
    <w:p w14:paraId="2D6C0282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3A8D19E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3A8F465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3B47EE4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E74AD25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D2346BF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D5DF338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848590C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5228302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0BF7D5C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ACD0616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66F6EBB" w14:textId="77777777" w:rsidR="000D2539" w:rsidRPr="009C220D" w:rsidRDefault="000D2539" w:rsidP="0014663E">
            <w:pPr>
              <w:pStyle w:val="FieldText"/>
            </w:pPr>
          </w:p>
        </w:tc>
      </w:tr>
    </w:tbl>
    <w:p w14:paraId="3DD0DE9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5D1D45F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0F89357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B39187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486C7F59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55E455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0C95C896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93CD0A5" w14:textId="77777777" w:rsidR="000D2539" w:rsidRPr="009C220D" w:rsidRDefault="000D2539" w:rsidP="0014663E">
            <w:pPr>
              <w:pStyle w:val="FieldText"/>
            </w:pPr>
          </w:p>
        </w:tc>
      </w:tr>
    </w:tbl>
    <w:p w14:paraId="4711465B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2190590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CC4EB0B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97A0AF8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4A039D3E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4E61D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07B42280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249C4D36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4E61D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1B4AD9C0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08589B3B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39B3C61F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40C45AAB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7D72FEE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556A730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10667F83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A47E227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BBC317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3829CA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DA7FB74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47368D6C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515C151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2DC30FE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450421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60325B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1CAEFBE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5B34C38F" w14:textId="77777777" w:rsidTr="00BD103E">
        <w:trPr>
          <w:trHeight w:val="360"/>
        </w:trPr>
        <w:tc>
          <w:tcPr>
            <w:tcW w:w="1072" w:type="dxa"/>
          </w:tcPr>
          <w:p w14:paraId="54A17DED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268C8E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8EF738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52EB078" w14:textId="77777777" w:rsidR="00BC07E3" w:rsidRPr="009C220D" w:rsidRDefault="00BC07E3" w:rsidP="00BC07E3">
            <w:pPr>
              <w:pStyle w:val="FieldText"/>
            </w:pPr>
          </w:p>
        </w:tc>
      </w:tr>
    </w:tbl>
    <w:p w14:paraId="123F283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793430B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1BF72CC3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747CF9B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79841F1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CA9B841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760E7C0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4B97116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623E6AA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747AC70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F8F2254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1249BD4" w14:textId="77777777" w:rsidR="00BC07E3" w:rsidRPr="009C220D" w:rsidRDefault="00BC07E3" w:rsidP="00BC07E3">
            <w:pPr>
              <w:pStyle w:val="FieldText"/>
            </w:pPr>
          </w:p>
        </w:tc>
      </w:tr>
    </w:tbl>
    <w:p w14:paraId="2532BF3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5CB0BFA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6DEC500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B385BE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4C2B858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CADDA7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74A1F172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3B89ECD" w14:textId="77777777" w:rsidR="00BC07E3" w:rsidRPr="009C220D" w:rsidRDefault="00BC07E3" w:rsidP="00BC07E3">
            <w:pPr>
              <w:pStyle w:val="FieldText"/>
            </w:pPr>
          </w:p>
        </w:tc>
      </w:tr>
    </w:tbl>
    <w:p w14:paraId="03B5C88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1C56AF7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FD9DE58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433BBE0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1FBB350D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E61D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6BEF01CC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4B24D34A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E61D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5ECA922D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33FF9DE2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4495A638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3C168B36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7E75A6D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184F033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5D665480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058BA45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EEDABC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4A26E7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BC34623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39C49DA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7DCA24E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6E0B967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63584E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E39502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7C438F7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0374BFF1" w14:textId="77777777" w:rsidTr="00BD103E">
        <w:trPr>
          <w:trHeight w:val="360"/>
        </w:trPr>
        <w:tc>
          <w:tcPr>
            <w:tcW w:w="1072" w:type="dxa"/>
          </w:tcPr>
          <w:p w14:paraId="4EF7D06C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40392C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822CA6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9BD04FB" w14:textId="77777777" w:rsidR="00BC07E3" w:rsidRPr="009C220D" w:rsidRDefault="00BC07E3" w:rsidP="00BC07E3">
            <w:pPr>
              <w:pStyle w:val="FieldText"/>
            </w:pPr>
          </w:p>
        </w:tc>
      </w:tr>
    </w:tbl>
    <w:p w14:paraId="30F4413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774D7D8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2576AB75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549C5E2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0DD3DB6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395AA5C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6FB5430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7D8E81E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72D5411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45380C8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A2FE1A7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9F0C812" w14:textId="77777777" w:rsidR="00BC07E3" w:rsidRPr="009C220D" w:rsidRDefault="00BC07E3" w:rsidP="00BC07E3">
            <w:pPr>
              <w:pStyle w:val="FieldText"/>
            </w:pPr>
          </w:p>
        </w:tc>
      </w:tr>
    </w:tbl>
    <w:p w14:paraId="124503B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399310E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CAC3C33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68E5D9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4EAA889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F46A4A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5427836B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AE97751" w14:textId="77777777" w:rsidR="00BC07E3" w:rsidRPr="009C220D" w:rsidRDefault="00BC07E3" w:rsidP="00BC07E3">
            <w:pPr>
              <w:pStyle w:val="FieldText"/>
            </w:pPr>
          </w:p>
        </w:tc>
      </w:tr>
    </w:tbl>
    <w:p w14:paraId="59FD3E4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303B435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34AC5AA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68DFA7A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4FCEED7D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E61D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5079C613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6AB0B5CB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E61D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183B265C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6C92D849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11D6457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58806280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504FBD9D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1E2A0635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4D3CCE62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30C6691C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6BB130A" w14:textId="77777777" w:rsidR="000D2539" w:rsidRPr="009C220D" w:rsidRDefault="000D2539" w:rsidP="00902964">
            <w:pPr>
              <w:pStyle w:val="FieldText"/>
            </w:pPr>
          </w:p>
        </w:tc>
      </w:tr>
    </w:tbl>
    <w:p w14:paraId="6434CAF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1F6CEE6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585B378D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3E6F038D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43E7FE35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361003C2" w14:textId="77777777" w:rsidR="000D2539" w:rsidRPr="009C220D" w:rsidRDefault="000D2539" w:rsidP="00902964">
            <w:pPr>
              <w:pStyle w:val="FieldText"/>
            </w:pPr>
          </w:p>
        </w:tc>
      </w:tr>
    </w:tbl>
    <w:p w14:paraId="3103102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15FEE2E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5D908CFA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0D7D2B9D" w14:textId="77777777" w:rsidR="000D2539" w:rsidRPr="009C220D" w:rsidRDefault="000D2539" w:rsidP="00902964">
            <w:pPr>
              <w:pStyle w:val="FieldText"/>
            </w:pPr>
          </w:p>
        </w:tc>
      </w:tr>
    </w:tbl>
    <w:p w14:paraId="6E529818" w14:textId="77777777" w:rsidR="00871876" w:rsidRDefault="00871876" w:rsidP="00871876">
      <w:pPr>
        <w:pStyle w:val="Heading2"/>
      </w:pPr>
      <w:r w:rsidRPr="009C220D">
        <w:t>Disclaimer and Signature</w:t>
      </w:r>
    </w:p>
    <w:p w14:paraId="71A1C00F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6551FCA7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432CA9B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5568097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328FE63D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558093A4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40ACE07B" w14:textId="77777777" w:rsidR="000D2539" w:rsidRPr="005114CE" w:rsidRDefault="000D2539" w:rsidP="00682C69">
            <w:pPr>
              <w:pStyle w:val="FieldText"/>
            </w:pPr>
          </w:p>
        </w:tc>
      </w:tr>
    </w:tbl>
    <w:p w14:paraId="2377EC49" w14:textId="77777777"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B6389" w14:textId="77777777" w:rsidR="004E61D7" w:rsidRDefault="004E61D7" w:rsidP="00176E67">
      <w:r>
        <w:separator/>
      </w:r>
    </w:p>
  </w:endnote>
  <w:endnote w:type="continuationSeparator" w:id="0">
    <w:p w14:paraId="067DBEB6" w14:textId="77777777" w:rsidR="004E61D7" w:rsidRDefault="004E61D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36A4856B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A08EF" w14:textId="77777777" w:rsidR="004E61D7" w:rsidRDefault="004E61D7" w:rsidP="00176E67">
      <w:r>
        <w:separator/>
      </w:r>
    </w:p>
  </w:footnote>
  <w:footnote w:type="continuationSeparator" w:id="0">
    <w:p w14:paraId="4FB0AE93" w14:textId="77777777" w:rsidR="004E61D7" w:rsidRDefault="004E61D7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6440495">
    <w:abstractNumId w:val="9"/>
  </w:num>
  <w:num w:numId="2" w16cid:durableId="489101302">
    <w:abstractNumId w:val="7"/>
  </w:num>
  <w:num w:numId="3" w16cid:durableId="1000236853">
    <w:abstractNumId w:val="6"/>
  </w:num>
  <w:num w:numId="4" w16cid:durableId="590817106">
    <w:abstractNumId w:val="5"/>
  </w:num>
  <w:num w:numId="5" w16cid:durableId="1918858170">
    <w:abstractNumId w:val="4"/>
  </w:num>
  <w:num w:numId="6" w16cid:durableId="1631521278">
    <w:abstractNumId w:val="8"/>
  </w:num>
  <w:num w:numId="7" w16cid:durableId="1322468452">
    <w:abstractNumId w:val="3"/>
  </w:num>
  <w:num w:numId="8" w16cid:durableId="1971208808">
    <w:abstractNumId w:val="2"/>
  </w:num>
  <w:num w:numId="9" w16cid:durableId="2074506016">
    <w:abstractNumId w:val="1"/>
  </w:num>
  <w:num w:numId="10" w16cid:durableId="566653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C52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2515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B2E74"/>
    <w:rsid w:val="004D7C52"/>
    <w:rsid w:val="004E34C6"/>
    <w:rsid w:val="004E61D7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250"/>
    <w:rsid w:val="00D6155E"/>
    <w:rsid w:val="00D83A19"/>
    <w:rsid w:val="00D86A85"/>
    <w:rsid w:val="00D90A75"/>
    <w:rsid w:val="00DA4514"/>
    <w:rsid w:val="00DC47A2"/>
    <w:rsid w:val="00DD49AB"/>
    <w:rsid w:val="00DE1551"/>
    <w:rsid w:val="00DE1A09"/>
    <w:rsid w:val="00DE1E16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9B96AD5"/>
  <w15:docId w15:val="{F7E36242-89D9-46F1-8077-985D6A7D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nfl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12</TotalTime>
  <Pages>3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Nichole Krambeck</dc:creator>
  <cp:lastModifiedBy>Nichole Krambeck</cp:lastModifiedBy>
  <cp:revision>7</cp:revision>
  <cp:lastPrinted>2022-01-13T13:57:00Z</cp:lastPrinted>
  <dcterms:created xsi:type="dcterms:W3CDTF">2022-01-13T13:47:00Z</dcterms:created>
  <dcterms:modified xsi:type="dcterms:W3CDTF">2022-05-10T16:35:00Z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